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6E3C96" w:rsidRDefault="00151454" w:rsidP="00115ECE">
      <w:pPr>
        <w:pStyle w:val="NormalnyWeb"/>
        <w:spacing w:line="24" w:lineRule="atLeast"/>
        <w:rPr>
          <w:rFonts w:ascii="Verdana" w:hAnsi="Verdana"/>
          <w:color w:val="000000"/>
        </w:rPr>
      </w:pPr>
      <w:hyperlink r:id="rId8" w:anchor="_blank" w:history="1">
        <w:r w:rsidR="00A83E4A" w:rsidRPr="006E3C96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106B32" w:rsidRPr="006E3C96" w:rsidRDefault="00545CA3" w:rsidP="00545CA3">
      <w:pPr>
        <w:pStyle w:val="NormalnyWeb"/>
        <w:numPr>
          <w:ilvl w:val="0"/>
          <w:numId w:val="26"/>
        </w:numPr>
        <w:spacing w:line="24" w:lineRule="atLeast"/>
        <w:rPr>
          <w:rFonts w:ascii="Verdana" w:hAnsi="Verdana"/>
          <w:b/>
          <w:bCs/>
          <w:color w:val="000000"/>
        </w:rPr>
      </w:pPr>
      <w:r w:rsidRPr="006E3C96">
        <w:rPr>
          <w:rFonts w:ascii="Verdana" w:hAnsi="Verdana"/>
          <w:b/>
          <w:bCs/>
          <w:color w:val="000000"/>
        </w:rPr>
        <w:t xml:space="preserve">Zakres obowiązków organizacji pozarządowej w obszarze dostępności działań dla osób ze szczególnymi potrzebami </w:t>
      </w:r>
    </w:p>
    <w:p w:rsidR="00C10D02" w:rsidRPr="006E3C96" w:rsidRDefault="00C10D02" w:rsidP="00115ECE">
      <w:pPr>
        <w:pStyle w:val="Nagwek2"/>
        <w:spacing w:line="24" w:lineRule="atLeast"/>
        <w:rPr>
          <w:rFonts w:ascii="Verdana" w:hAnsi="Verdana"/>
          <w:b w:val="0"/>
          <w:color w:val="000000" w:themeColor="text1"/>
          <w:sz w:val="24"/>
          <w:szCs w:val="24"/>
        </w:rPr>
      </w:pPr>
      <w:r w:rsidRPr="006E3C96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>Szkolenie online.</w:t>
      </w:r>
      <w:r w:rsidR="006E3C96" w:rsidRPr="006E3C96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 </w:t>
      </w:r>
      <w:r w:rsidRPr="006E3C96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545CA3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8</w:t>
            </w:r>
            <w:r w:rsidR="005C7194">
              <w:rPr>
                <w:rFonts w:ascii="Verdana" w:eastAsia="Verdana" w:hAnsi="Verdana" w:cs="Verdana"/>
                <w:b/>
              </w:rPr>
              <w:t xml:space="preserve"> i </w:t>
            </w:r>
            <w:r>
              <w:rPr>
                <w:rFonts w:ascii="Verdana" w:eastAsia="Verdana" w:hAnsi="Verdana" w:cs="Verdana"/>
                <w:b/>
              </w:rPr>
              <w:t>9maja</w:t>
            </w:r>
            <w:r w:rsidR="005C7194">
              <w:rPr>
                <w:rFonts w:ascii="Verdana" w:eastAsia="Verdana" w:hAnsi="Verdana" w:cs="Verdana"/>
                <w:b/>
              </w:rPr>
              <w:t xml:space="preserve"> 202</w:t>
            </w:r>
            <w:r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F16895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>
              <w:rPr>
                <w:rFonts w:ascii="Verdana" w:hAnsi="Verdana" w:cs="Arial"/>
                <w:b/>
                <w:lang w:eastAsia="pl-PL"/>
              </w:rPr>
              <w:t>do</w:t>
            </w:r>
            <w:r w:rsidR="00710F26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710F26" w:rsidRDefault="001F4ED1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5 </w:t>
            </w:r>
            <w:r w:rsidR="00545CA3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maja</w:t>
            </w:r>
            <w:r w:rsidR="005C7194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</w:t>
            </w:r>
            <w:r w:rsidR="00545CA3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6E3C96">
        <w:rPr>
          <w:rFonts w:ascii="Verdana" w:eastAsia="Verdana" w:hAnsi="Verdana" w:cs="Verdana"/>
          <w:b/>
        </w:rPr>
        <w:t>, ulica Gabrieli</w:t>
      </w:r>
      <w:r w:rsidRPr="00F16895">
        <w:rPr>
          <w:rFonts w:ascii="Verdana" w:eastAsia="Verdana" w:hAnsi="Verdana" w:cs="Verdana"/>
          <w:b/>
        </w:rPr>
        <w:t xml:space="preserve"> Zapolskiej 4, Wrocław</w:t>
      </w:r>
      <w:r w:rsidR="00710F26">
        <w:rPr>
          <w:rFonts w:ascii="Verdana" w:eastAsia="Verdana" w:hAnsi="Verdana" w:cs="Verdana"/>
          <w:b/>
        </w:rPr>
        <w:t>, p</w:t>
      </w:r>
      <w:r w:rsidR="003E6257">
        <w:rPr>
          <w:rFonts w:ascii="Verdana" w:eastAsia="Verdana" w:hAnsi="Verdana" w:cs="Verdana"/>
          <w:b/>
        </w:rPr>
        <w:t>okój</w:t>
      </w:r>
      <w:r w:rsidRPr="00F16895">
        <w:rPr>
          <w:rFonts w:ascii="Verdana" w:eastAsia="Verdana" w:hAnsi="Verdana" w:cs="Verdana"/>
          <w:b/>
        </w:rPr>
        <w:t xml:space="preserve"> 120</w:t>
      </w:r>
      <w:r w:rsidR="00710F26">
        <w:rPr>
          <w:rFonts w:ascii="Verdana" w:eastAsia="Verdana" w:hAnsi="Verdana" w:cs="Verdana"/>
          <w:b/>
        </w:rPr>
        <w:t>.</w:t>
      </w:r>
    </w:p>
    <w:p w:rsidR="00710F26" w:rsidRPr="00F16895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>
        <w:rPr>
          <w:rFonts w:ascii="Verdana" w:hAnsi="Verdana"/>
          <w:lang w:eastAsia="pl-PL"/>
        </w:rPr>
        <w:t>Kontakt pod numerem</w:t>
      </w:r>
      <w:r w:rsidR="00710F26">
        <w:rPr>
          <w:rFonts w:ascii="Verdana" w:hAnsi="Verdana"/>
          <w:lang w:eastAsia="pl-PL"/>
        </w:rPr>
        <w:t xml:space="preserve"> telefonu: </w:t>
      </w:r>
      <w:r w:rsidR="00710F26">
        <w:rPr>
          <w:rFonts w:ascii="Verdana" w:hAnsi="Verdana"/>
          <w:b/>
          <w:bCs/>
          <w:lang w:eastAsia="pl-PL"/>
        </w:rPr>
        <w:t>71 777 76 07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</w:t>
      </w:r>
      <w:r w:rsidR="00B9445E">
        <w:rPr>
          <w:rFonts w:ascii="Verdana" w:eastAsia="Verdana" w:hAnsi="Verdana" w:cs="Verdana"/>
        </w:rPr>
        <w:t>3</w:t>
      </w:r>
      <w:r w:rsidR="006E3C96">
        <w:rPr>
          <w:rFonts w:ascii="Verdana" w:eastAsia="Verdana" w:hAnsi="Verdana" w:cs="Verdana"/>
        </w:rPr>
        <w:t xml:space="preserve"> roku</w:t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8F" w:rsidRDefault="00652D8F" w:rsidP="00106B32">
      <w:pPr>
        <w:spacing w:after="0" w:line="240" w:lineRule="auto"/>
      </w:pPr>
      <w:r>
        <w:separator/>
      </w:r>
    </w:p>
  </w:endnote>
  <w:endnote w:type="continuationSeparator" w:id="1">
    <w:p w:rsidR="00652D8F" w:rsidRDefault="00652D8F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8F" w:rsidRDefault="00652D8F" w:rsidP="00106B32">
      <w:pPr>
        <w:spacing w:after="0" w:line="240" w:lineRule="auto"/>
      </w:pPr>
      <w:r>
        <w:separator/>
      </w:r>
    </w:p>
  </w:footnote>
  <w:footnote w:type="continuationSeparator" w:id="1">
    <w:p w:rsidR="00652D8F" w:rsidRDefault="00652D8F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B5375"/>
    <w:multiLevelType w:val="hybridMultilevel"/>
    <w:tmpl w:val="377CEE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5"/>
  </w:num>
  <w:num w:numId="6">
    <w:abstractNumId w:val="16"/>
  </w:num>
  <w:num w:numId="7">
    <w:abstractNumId w:val="4"/>
  </w:num>
  <w:num w:numId="8">
    <w:abstractNumId w:val="20"/>
  </w:num>
  <w:num w:numId="9">
    <w:abstractNumId w:val="22"/>
  </w:num>
  <w:num w:numId="10">
    <w:abstractNumId w:val="24"/>
  </w:num>
  <w:num w:numId="11">
    <w:abstractNumId w:val="12"/>
  </w:num>
  <w:num w:numId="12">
    <w:abstractNumId w:val="21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9"/>
  </w:num>
  <w:num w:numId="20">
    <w:abstractNumId w:val="17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51454"/>
    <w:rsid w:val="001942AC"/>
    <w:rsid w:val="001F4ED1"/>
    <w:rsid w:val="002319D7"/>
    <w:rsid w:val="002608C0"/>
    <w:rsid w:val="00277E23"/>
    <w:rsid w:val="00291A47"/>
    <w:rsid w:val="002B33FD"/>
    <w:rsid w:val="00313A1E"/>
    <w:rsid w:val="00317E9A"/>
    <w:rsid w:val="003232B4"/>
    <w:rsid w:val="0034307D"/>
    <w:rsid w:val="00346DB1"/>
    <w:rsid w:val="00367E3A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4F748F"/>
    <w:rsid w:val="00512F57"/>
    <w:rsid w:val="0052076E"/>
    <w:rsid w:val="00545A8F"/>
    <w:rsid w:val="00545CA3"/>
    <w:rsid w:val="005531B9"/>
    <w:rsid w:val="00556718"/>
    <w:rsid w:val="005901E5"/>
    <w:rsid w:val="005B75DC"/>
    <w:rsid w:val="005C7194"/>
    <w:rsid w:val="005F0E49"/>
    <w:rsid w:val="00617CE6"/>
    <w:rsid w:val="00652D8F"/>
    <w:rsid w:val="00685B94"/>
    <w:rsid w:val="006B1A7E"/>
    <w:rsid w:val="006D1E42"/>
    <w:rsid w:val="006E3C96"/>
    <w:rsid w:val="00701B67"/>
    <w:rsid w:val="00710F26"/>
    <w:rsid w:val="0077327D"/>
    <w:rsid w:val="007D1EB3"/>
    <w:rsid w:val="00826B2E"/>
    <w:rsid w:val="00862068"/>
    <w:rsid w:val="00880F59"/>
    <w:rsid w:val="008979E2"/>
    <w:rsid w:val="008A44EC"/>
    <w:rsid w:val="008C2AA5"/>
    <w:rsid w:val="009209BD"/>
    <w:rsid w:val="00921668"/>
    <w:rsid w:val="00940700"/>
    <w:rsid w:val="00981EC5"/>
    <w:rsid w:val="00984C5A"/>
    <w:rsid w:val="009970DC"/>
    <w:rsid w:val="009A3576"/>
    <w:rsid w:val="00A11D5D"/>
    <w:rsid w:val="00A550ED"/>
    <w:rsid w:val="00A83E4A"/>
    <w:rsid w:val="00B01651"/>
    <w:rsid w:val="00B06157"/>
    <w:rsid w:val="00B91B79"/>
    <w:rsid w:val="00B9445E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D44127"/>
    <w:rsid w:val="00D57FB6"/>
    <w:rsid w:val="00DE2DB0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91700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1404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2023-03-18T20:02:00Z</dcterms:created>
  <dcterms:modified xsi:type="dcterms:W3CDTF">2023-03-18T21:26:00Z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